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A8" w:rsidRPr="00C573A8" w:rsidRDefault="00C573A8" w:rsidP="00C573A8">
      <w:pPr>
        <w:jc w:val="right"/>
      </w:pPr>
      <w:r w:rsidRPr="00C573A8">
        <w:t>Lubin, dnia ……………………………...</w:t>
      </w:r>
    </w:p>
    <w:p w:rsidR="00C573A8" w:rsidRPr="00C573A8" w:rsidRDefault="00C573A8" w:rsidP="00C573A8">
      <w:pPr>
        <w:jc w:val="center"/>
      </w:pPr>
      <w:r w:rsidRPr="00C573A8">
        <w:rPr>
          <w:b/>
          <w:bCs/>
        </w:rPr>
        <w:t xml:space="preserve">ZGŁOSZENIE KANDYDATA </w:t>
      </w:r>
      <w:r w:rsidRPr="00C573A8">
        <w:rPr>
          <w:b/>
          <w:bCs/>
        </w:rPr>
        <w:br/>
        <w:t xml:space="preserve">NA CZŁONKA RADY NADZORCZEJ </w:t>
      </w:r>
      <w:r w:rsidRPr="00C573A8">
        <w:rPr>
          <w:b/>
        </w:rPr>
        <w:t xml:space="preserve">SM </w:t>
      </w:r>
      <w:r w:rsidRPr="00C573A8">
        <w:rPr>
          <w:b/>
          <w:bCs/>
        </w:rPr>
        <w:t xml:space="preserve">L-W im. dr Jana Wyżykowskiego </w:t>
      </w:r>
      <w:r w:rsidRPr="00C573A8">
        <w:rPr>
          <w:b/>
          <w:bCs/>
        </w:rPr>
        <w:br/>
        <w:t>w Lubinie</w:t>
      </w:r>
    </w:p>
    <w:p w:rsidR="00C573A8" w:rsidRPr="00C573A8" w:rsidRDefault="00C573A8" w:rsidP="00C573A8">
      <w:r w:rsidRPr="00C573A8">
        <w:t xml:space="preserve">Na podstawie § 26 Statutu Spółdzielni zgłaszamy kandydaturę na członka Rady Nadzorczej SM </w:t>
      </w:r>
      <w:r w:rsidRPr="00C573A8">
        <w:rPr>
          <w:bCs/>
        </w:rPr>
        <w:t>Lokatorsko-Własnościowej im. dr Jana Wyżykowskiego w Lubinie</w:t>
      </w:r>
      <w:r w:rsidRPr="00C573A8">
        <w:t xml:space="preserve"> Panią/Pana:</w:t>
      </w:r>
    </w:p>
    <w:p w:rsidR="00C573A8" w:rsidRPr="00C573A8" w:rsidRDefault="00C573A8" w:rsidP="00C573A8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10"/>
        <w:gridCol w:w="2880"/>
        <w:gridCol w:w="3780"/>
      </w:tblGrid>
      <w:tr w:rsidR="00C573A8" w:rsidRPr="00C573A8" w:rsidTr="00C573A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3A8" w:rsidRPr="00C573A8" w:rsidRDefault="00C573A8" w:rsidP="00C573A8">
            <w:r w:rsidRPr="00C573A8">
              <w:rPr>
                <w:b/>
                <w:bCs/>
              </w:rPr>
              <w:t>Nazwisko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3A8" w:rsidRPr="00C573A8" w:rsidRDefault="00C573A8" w:rsidP="00C573A8">
            <w:r w:rsidRPr="00C573A8">
              <w:rPr>
                <w:b/>
                <w:bCs/>
              </w:rPr>
              <w:t>Imię, imiona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3A8" w:rsidRPr="00C573A8" w:rsidRDefault="00C573A8" w:rsidP="00C573A8">
            <w:r w:rsidRPr="00C573A8">
              <w:rPr>
                <w:b/>
                <w:bCs/>
              </w:rPr>
              <w:t>Adres zamieszkania</w:t>
            </w:r>
          </w:p>
        </w:tc>
      </w:tr>
      <w:tr w:rsidR="00C573A8" w:rsidRPr="00C573A8" w:rsidTr="00C573A8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  <w:p w:rsidR="00C573A8" w:rsidRPr="00C573A8" w:rsidRDefault="00C573A8" w:rsidP="00C573A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</w:tbl>
    <w:p w:rsidR="00C573A8" w:rsidRPr="00C573A8" w:rsidRDefault="00C573A8" w:rsidP="00C573A8"/>
    <w:p w:rsidR="00C573A8" w:rsidRPr="00C573A8" w:rsidRDefault="00C573A8" w:rsidP="00C573A8">
      <w:pPr>
        <w:tabs>
          <w:tab w:val="num" w:pos="0"/>
        </w:tabs>
        <w:rPr>
          <w:b/>
          <w:bCs/>
        </w:rPr>
      </w:pPr>
      <w:r w:rsidRPr="00C573A8">
        <w:rPr>
          <w:b/>
          <w:bCs/>
        </w:rPr>
        <w:t>OSOBY ZGŁASZAJĄCE KANDYDATA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"/>
        <w:gridCol w:w="2393"/>
        <w:gridCol w:w="1578"/>
        <w:gridCol w:w="2953"/>
        <w:gridCol w:w="2106"/>
      </w:tblGrid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3A8" w:rsidRPr="00C573A8" w:rsidRDefault="00C573A8" w:rsidP="00C573A8">
            <w:r w:rsidRPr="00C573A8">
              <w:rPr>
                <w:b/>
                <w:bCs/>
              </w:rPr>
              <w:t>L.P.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3A8" w:rsidRPr="00C573A8" w:rsidRDefault="00C573A8" w:rsidP="00C573A8">
            <w:r w:rsidRPr="00C573A8">
              <w:rPr>
                <w:b/>
                <w:bCs/>
              </w:rPr>
              <w:t>Nazwisko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3A8" w:rsidRPr="00C573A8" w:rsidRDefault="00C573A8" w:rsidP="00C573A8">
            <w:r w:rsidRPr="00C573A8">
              <w:rPr>
                <w:b/>
                <w:bCs/>
              </w:rPr>
              <w:t>Imię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80" w:rsidRPr="00C573A8" w:rsidRDefault="00C573A8" w:rsidP="00C573A8">
            <w:pPr>
              <w:rPr>
                <w:b/>
                <w:bCs/>
              </w:rPr>
            </w:pPr>
            <w:r w:rsidRPr="00C573A8">
              <w:rPr>
                <w:b/>
                <w:bCs/>
              </w:rPr>
              <w:t>Adres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80" w:rsidRPr="00C573A8" w:rsidRDefault="00C573A8" w:rsidP="00C573A8">
            <w:pPr>
              <w:rPr>
                <w:b/>
                <w:bCs/>
              </w:rPr>
            </w:pPr>
            <w:r w:rsidRPr="00C573A8">
              <w:rPr>
                <w:b/>
                <w:bCs/>
              </w:rPr>
              <w:t xml:space="preserve">Podpis </w:t>
            </w:r>
          </w:p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  <w:tr w:rsidR="00C573A8" w:rsidRPr="00C573A8" w:rsidTr="00C573A8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A8" w:rsidRPr="00C573A8" w:rsidRDefault="00C573A8" w:rsidP="00C573A8"/>
        </w:tc>
      </w:tr>
    </w:tbl>
    <w:p w:rsidR="00C573A8" w:rsidRPr="00C573A8" w:rsidRDefault="00C573A8" w:rsidP="00C573A8">
      <w:pPr>
        <w:jc w:val="center"/>
      </w:pPr>
      <w:r w:rsidRPr="00C573A8">
        <w:rPr>
          <w:b/>
          <w:u w:val="single"/>
        </w:rPr>
        <w:lastRenderedPageBreak/>
        <w:t>OŚWIADCZENIE</w:t>
      </w:r>
    </w:p>
    <w:p w:rsidR="00C573A8" w:rsidRPr="00C573A8" w:rsidRDefault="00C573A8" w:rsidP="00C573A8"/>
    <w:p w:rsidR="00C573A8" w:rsidRPr="00C573A8" w:rsidRDefault="00C573A8" w:rsidP="00C573A8">
      <w:pPr>
        <w:contextualSpacing/>
      </w:pPr>
      <w:r w:rsidRPr="00C573A8">
        <w:t xml:space="preserve">Oświadczam, że wyrażam zgodę na kandydowanie do Rady Nadzorczej Spółdzielni Mieszkaniowej Lokatorsko-Własnościowej im. </w:t>
      </w:r>
      <w:proofErr w:type="spellStart"/>
      <w:r w:rsidRPr="00C573A8">
        <w:t>dr</w:t>
      </w:r>
      <w:proofErr w:type="spellEnd"/>
      <w:r w:rsidRPr="00C573A8">
        <w:t>. Jana Wyżykowskiego w Lubinie w kadencji 2024-2027, jednocześnie oświadczam że:</w:t>
      </w:r>
    </w:p>
    <w:p w:rsidR="00C573A8" w:rsidRPr="00C573A8" w:rsidRDefault="00C573A8" w:rsidP="00C573A8">
      <w:pPr>
        <w:numPr>
          <w:ilvl w:val="0"/>
          <w:numId w:val="3"/>
        </w:numPr>
        <w:contextualSpacing/>
      </w:pPr>
      <w:r w:rsidRPr="00C573A8">
        <w:t xml:space="preserve">nie prowadzę działalności konkurencyjnej wobec Spółdzielni Mieszkaniowej Lokatorsko-Własnościowej im. </w:t>
      </w:r>
      <w:proofErr w:type="spellStart"/>
      <w:r w:rsidRPr="00C573A8">
        <w:t>dr</w:t>
      </w:r>
      <w:proofErr w:type="spellEnd"/>
      <w:r w:rsidRPr="00C573A8">
        <w:t>. Jana Wyżykowskiego w Lubinie,</w:t>
      </w:r>
    </w:p>
    <w:p w:rsidR="00C573A8" w:rsidRPr="00C573A8" w:rsidRDefault="00C573A8" w:rsidP="00C573A8">
      <w:pPr>
        <w:numPr>
          <w:ilvl w:val="0"/>
          <w:numId w:val="4"/>
        </w:numPr>
        <w:contextualSpacing/>
      </w:pPr>
      <w:r w:rsidRPr="00C573A8">
        <w:t>nie pełniłem/</w:t>
      </w:r>
      <w:proofErr w:type="spellStart"/>
      <w:r w:rsidRPr="00C573A8">
        <w:t>am</w:t>
      </w:r>
      <w:proofErr w:type="spellEnd"/>
      <w:r w:rsidRPr="00C573A8">
        <w:t xml:space="preserve"> funkcji w Radzie Nadzorczej przez ostatnie dwie kolejne kadencje.</w:t>
      </w:r>
    </w:p>
    <w:p w:rsidR="00C573A8" w:rsidRPr="00C573A8" w:rsidRDefault="00C573A8" w:rsidP="00C573A8">
      <w:pPr>
        <w:numPr>
          <w:ilvl w:val="0"/>
          <w:numId w:val="4"/>
        </w:numPr>
        <w:contextualSpacing/>
      </w:pPr>
      <w:r w:rsidRPr="00C573A8">
        <w:t xml:space="preserve">nie jestem zatrudniony/na w Spółdzielni Mieszkaniowej Lokatorsko-Własnościowej im. </w:t>
      </w:r>
      <w:proofErr w:type="spellStart"/>
      <w:r w:rsidRPr="00C573A8">
        <w:t>dr</w:t>
      </w:r>
      <w:proofErr w:type="spellEnd"/>
      <w:r w:rsidRPr="00C573A8">
        <w:t>. Jana Wyżykowskiego w Lubinie.</w:t>
      </w:r>
    </w:p>
    <w:p w:rsidR="00C573A8" w:rsidRPr="00C573A8" w:rsidRDefault="00C573A8" w:rsidP="00C573A8">
      <w:pPr>
        <w:numPr>
          <w:ilvl w:val="0"/>
          <w:numId w:val="4"/>
        </w:numPr>
        <w:contextualSpacing/>
      </w:pPr>
      <w:r w:rsidRPr="00C573A8">
        <w:t xml:space="preserve">jestem członkiem SMLW- W im. </w:t>
      </w:r>
      <w:proofErr w:type="spellStart"/>
      <w:r w:rsidRPr="00C573A8">
        <w:t>dr</w:t>
      </w:r>
      <w:proofErr w:type="spellEnd"/>
      <w:r w:rsidRPr="00C573A8">
        <w:t>. Jana Wyżykowskiego w Lubinie</w:t>
      </w:r>
    </w:p>
    <w:p w:rsidR="00C573A8" w:rsidRPr="00C573A8" w:rsidRDefault="00C573A8" w:rsidP="00C573A8">
      <w:pPr>
        <w:numPr>
          <w:ilvl w:val="0"/>
          <w:numId w:val="4"/>
        </w:numPr>
        <w:contextualSpacing/>
      </w:pPr>
      <w:r w:rsidRPr="00C573A8">
        <w:t>nie byłem/</w:t>
      </w:r>
      <w:proofErr w:type="spellStart"/>
      <w:r w:rsidRPr="00C573A8">
        <w:t>am</w:t>
      </w:r>
      <w:proofErr w:type="spellEnd"/>
      <w:r w:rsidRPr="00C573A8">
        <w:t xml:space="preserve"> prawomocnie skazana za przestępstwo umyślne przeciwko mieniu, dokumentom lub za przestępstwo karno-skarbowe,</w:t>
      </w:r>
    </w:p>
    <w:p w:rsidR="00C573A8" w:rsidRPr="00C573A8" w:rsidRDefault="00C573A8" w:rsidP="00C573A8">
      <w:pPr>
        <w:numPr>
          <w:ilvl w:val="0"/>
          <w:numId w:val="4"/>
        </w:numPr>
        <w:contextualSpacing/>
      </w:pPr>
      <w:r w:rsidRPr="00C573A8">
        <w:t>nie jestem zadłużona/</w:t>
      </w:r>
      <w:proofErr w:type="spellStart"/>
      <w:r w:rsidRPr="00C573A8">
        <w:t>ny</w:t>
      </w:r>
      <w:proofErr w:type="spellEnd"/>
      <w:r w:rsidRPr="00C573A8">
        <w:t xml:space="preserve"> wobec Spółdzielni</w:t>
      </w:r>
    </w:p>
    <w:p w:rsidR="00C573A8" w:rsidRPr="00C573A8" w:rsidRDefault="00C573A8" w:rsidP="00C573A8">
      <w:pPr>
        <w:contextualSpacing/>
      </w:pPr>
    </w:p>
    <w:p w:rsidR="00C573A8" w:rsidRPr="00C573A8" w:rsidRDefault="00C573A8" w:rsidP="00C573A8">
      <w:pPr>
        <w:contextualSpacing/>
      </w:pPr>
    </w:p>
    <w:p w:rsidR="00C573A8" w:rsidRPr="00C573A8" w:rsidRDefault="00C573A8" w:rsidP="00C573A8">
      <w:pPr>
        <w:contextualSpacing/>
        <w:jc w:val="right"/>
      </w:pPr>
      <w:r w:rsidRPr="00C573A8">
        <w:t>………………………………………………………………</w:t>
      </w:r>
    </w:p>
    <w:p w:rsidR="00C573A8" w:rsidRDefault="00C573A8" w:rsidP="00C573A8">
      <w:pPr>
        <w:contextualSpacing/>
        <w:jc w:val="right"/>
      </w:pPr>
      <w:r w:rsidRPr="00C573A8">
        <w:t xml:space="preserve">                                                               data oraz czytelny podpis osoby składającej oświadczenie </w:t>
      </w:r>
    </w:p>
    <w:p w:rsidR="00C573A8" w:rsidRPr="00C573A8" w:rsidRDefault="00C573A8" w:rsidP="00C573A8">
      <w:pPr>
        <w:contextualSpacing/>
        <w:jc w:val="right"/>
      </w:pPr>
    </w:p>
    <w:p w:rsidR="00C573A8" w:rsidRPr="00C573A8" w:rsidRDefault="00C573A8" w:rsidP="00C573A8">
      <w:pPr>
        <w:contextualSpacing/>
      </w:pPr>
      <w:r w:rsidRPr="00C573A8">
        <w:t>Zgodnie z art. 13 ogólnego rozporządzenia o ochronie danych osobowych z dnia 27 kwietnia 2016 r. (Dz. Urz. UE L 119 z 04.05.2016) informuję, iż:</w:t>
      </w:r>
    </w:p>
    <w:p w:rsidR="00C573A8" w:rsidRPr="00C573A8" w:rsidRDefault="00C573A8" w:rsidP="00C573A8">
      <w:pPr>
        <w:numPr>
          <w:ilvl w:val="0"/>
          <w:numId w:val="5"/>
        </w:numPr>
        <w:contextualSpacing/>
      </w:pPr>
      <w:r w:rsidRPr="00C573A8">
        <w:t xml:space="preserve">Administratorem Pani/Pana danych osobowych jest SPÓŁDZIELNIA MIESZKANIOWA LOKATORSKO-WŁASNOŚCIOWA im </w:t>
      </w:r>
      <w:proofErr w:type="spellStart"/>
      <w:r w:rsidRPr="00C573A8">
        <w:t>dr</w:t>
      </w:r>
      <w:proofErr w:type="spellEnd"/>
      <w:r w:rsidRPr="00C573A8">
        <w:t xml:space="preserve">. Jana Wyżykowskiego w Lubinie, ul. Krupińskiego 45, 59-300 Lubin. Numer telefonu 76/842-23-69 adres e-mail </w:t>
      </w:r>
      <w:r w:rsidRPr="00C573A8">
        <w:rPr>
          <w:i/>
          <w:iCs/>
          <w:u w:val="single"/>
        </w:rPr>
        <w:t>sekretariat@smlwwyzykowskiego.pl</w:t>
      </w:r>
    </w:p>
    <w:p w:rsidR="00C573A8" w:rsidRPr="00C573A8" w:rsidRDefault="00C573A8" w:rsidP="00C573A8">
      <w:pPr>
        <w:numPr>
          <w:ilvl w:val="0"/>
          <w:numId w:val="6"/>
        </w:numPr>
        <w:contextualSpacing/>
      </w:pPr>
      <w:r w:rsidRPr="00C573A8">
        <w:rPr>
          <w:bCs/>
        </w:rPr>
        <w:t xml:space="preserve">Administrator powołał Inspektora Ochrony Danych, z którym można się skontaktować na adres e-mail </w:t>
      </w:r>
      <w:r w:rsidRPr="00C573A8">
        <w:rPr>
          <w:i/>
          <w:u w:val="single"/>
        </w:rPr>
        <w:t>iod@smlwwyzykowskiego.pl</w:t>
      </w:r>
      <w:r w:rsidRPr="00C573A8">
        <w:rPr>
          <w:bCs/>
        </w:rPr>
        <w:t xml:space="preserve"> oraz na wskazany wyżej adres administratora.</w:t>
      </w:r>
    </w:p>
    <w:p w:rsidR="00C573A8" w:rsidRPr="00C573A8" w:rsidRDefault="00C573A8" w:rsidP="00C573A8">
      <w:pPr>
        <w:numPr>
          <w:ilvl w:val="0"/>
          <w:numId w:val="6"/>
        </w:numPr>
        <w:contextualSpacing/>
      </w:pPr>
      <w:r w:rsidRPr="00C573A8">
        <w:t xml:space="preserve">Pani/Pana dane osobowe przetwarzane będą w celu wzięcia udziału w wyborach do Rady Nadzorczej Spółdzielni im. </w:t>
      </w:r>
      <w:proofErr w:type="spellStart"/>
      <w:r w:rsidRPr="00C573A8">
        <w:t>dr</w:t>
      </w:r>
      <w:proofErr w:type="spellEnd"/>
      <w:r w:rsidRPr="00C573A8">
        <w:t>. Jana Wyżykowskiego - na podstawie Art. 6 ust. 1 lit. b ogólnego rozporządzenia o ochronie danych osobowych z dnia 27 kwietnia 2016  r.</w:t>
      </w:r>
    </w:p>
    <w:p w:rsidR="00C573A8" w:rsidRPr="00C573A8" w:rsidRDefault="00C573A8" w:rsidP="00C573A8">
      <w:pPr>
        <w:numPr>
          <w:ilvl w:val="0"/>
          <w:numId w:val="6"/>
        </w:numPr>
        <w:contextualSpacing/>
      </w:pPr>
      <w:r w:rsidRPr="00C573A8">
        <w:t>Odbiorcami Pani/Pana danych osobowych będą podmioty uprawnione do uzyskania danych osobowych.</w:t>
      </w:r>
    </w:p>
    <w:p w:rsidR="00C573A8" w:rsidRPr="00C573A8" w:rsidRDefault="00C573A8" w:rsidP="00C573A8">
      <w:pPr>
        <w:numPr>
          <w:ilvl w:val="0"/>
          <w:numId w:val="6"/>
        </w:numPr>
        <w:contextualSpacing/>
      </w:pPr>
      <w:r w:rsidRPr="00C573A8">
        <w:t>Pani/Pana dane osobowe przechowywane będą przez okres niezbędny do realizacji wskazanych w pkt. 3 celów przetwarzania.</w:t>
      </w:r>
    </w:p>
    <w:p w:rsidR="00C573A8" w:rsidRPr="00C573A8" w:rsidRDefault="00C573A8" w:rsidP="00C573A8">
      <w:pPr>
        <w:numPr>
          <w:ilvl w:val="0"/>
          <w:numId w:val="6"/>
        </w:numPr>
        <w:contextualSpacing/>
      </w:pPr>
      <w:r w:rsidRPr="00C573A8">
        <w:t>Posiada Pani/Pan prawo do żądania od administratora dostępu do danych osobowych, ich sprostowania, usunięcia lub ograniczenia przetwarzania.</w:t>
      </w:r>
    </w:p>
    <w:p w:rsidR="00C573A8" w:rsidRPr="00C573A8" w:rsidRDefault="00C573A8" w:rsidP="00C573A8">
      <w:pPr>
        <w:numPr>
          <w:ilvl w:val="0"/>
          <w:numId w:val="6"/>
        </w:numPr>
        <w:contextualSpacing/>
      </w:pPr>
      <w:r w:rsidRPr="00C573A8">
        <w:t>Ma Pani/Pan prawo wniesienia skargi do organu nadzorczego.</w:t>
      </w:r>
    </w:p>
    <w:p w:rsidR="00C573A8" w:rsidRPr="00C573A8" w:rsidRDefault="00C573A8" w:rsidP="00C573A8">
      <w:pPr>
        <w:numPr>
          <w:ilvl w:val="0"/>
          <w:numId w:val="6"/>
        </w:numPr>
        <w:contextualSpacing/>
      </w:pPr>
      <w:r w:rsidRPr="00C573A8">
        <w:t>Podanie danych osobowych jest dobrowolne, jednakże odmowa podania danych może skutkować odmową wzięcia udziału w wyborach do Rady Nadzorczej.</w:t>
      </w:r>
    </w:p>
    <w:p w:rsidR="00C573A8" w:rsidRPr="00C573A8" w:rsidRDefault="00C573A8" w:rsidP="00C573A8">
      <w:pPr>
        <w:tabs>
          <w:tab w:val="num" w:pos="0"/>
        </w:tabs>
        <w:contextualSpacing/>
        <w:rPr>
          <w:b/>
          <w:bCs/>
        </w:rPr>
      </w:pPr>
    </w:p>
    <w:p w:rsidR="00C573A8" w:rsidRPr="00C573A8" w:rsidRDefault="00C573A8" w:rsidP="00C573A8">
      <w:pPr>
        <w:tabs>
          <w:tab w:val="num" w:pos="0"/>
        </w:tabs>
        <w:contextualSpacing/>
        <w:rPr>
          <w:b/>
          <w:bCs/>
        </w:rPr>
      </w:pPr>
    </w:p>
    <w:p w:rsidR="00C573A8" w:rsidRPr="00C573A8" w:rsidRDefault="00C573A8" w:rsidP="00C573A8">
      <w:pPr>
        <w:contextualSpacing/>
      </w:pPr>
    </w:p>
    <w:p w:rsidR="00C573A8" w:rsidRPr="00C573A8" w:rsidRDefault="00C573A8" w:rsidP="00C573A8">
      <w:pPr>
        <w:contextualSpacing/>
      </w:pPr>
    </w:p>
    <w:p w:rsidR="00B44FAD" w:rsidRDefault="00B44FAD"/>
    <w:sectPr w:rsidR="00B44FAD" w:rsidSect="00B4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8164FF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  <w:szCs w:val="22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  <w:rPr>
        <w:rFonts w:cs="Times New Roman"/>
        <w:sz w:val="20"/>
        <w:szCs w:val="20"/>
      </w:rPr>
    </w:lvl>
  </w:abstractNum>
  <w:abstractNum w:abstractNumId="3">
    <w:nsid w:val="00000008"/>
    <w:multiLevelType w:val="multilevel"/>
    <w:tmpl w:val="AA9E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  <w:szCs w:val="22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  <w:rPr>
        <w:rFonts w:cs="Times New Roman"/>
        <w:sz w:val="20"/>
        <w:szCs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3A8"/>
    <w:rsid w:val="004614E8"/>
    <w:rsid w:val="00470918"/>
    <w:rsid w:val="00A41478"/>
    <w:rsid w:val="00A51880"/>
    <w:rsid w:val="00B44FAD"/>
    <w:rsid w:val="00C5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smlw</dc:creator>
  <cp:lastModifiedBy>smlw</cp:lastModifiedBy>
  <cp:revision>3</cp:revision>
  <dcterms:created xsi:type="dcterms:W3CDTF">2024-05-08T06:28:00Z</dcterms:created>
  <dcterms:modified xsi:type="dcterms:W3CDTF">2024-05-08T06:29:00Z</dcterms:modified>
</cp:coreProperties>
</file>